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4B15A" w14:textId="77777777" w:rsidR="00F144FB" w:rsidRPr="006520E3" w:rsidRDefault="00F144FB" w:rsidP="00F144FB">
      <w:pPr>
        <w:jc w:val="center"/>
        <w:rPr>
          <w:b/>
          <w:sz w:val="20"/>
          <w:szCs w:val="20"/>
        </w:rPr>
      </w:pPr>
      <w:r w:rsidRPr="006520E3">
        <w:rPr>
          <w:b/>
          <w:sz w:val="20"/>
          <w:szCs w:val="20"/>
        </w:rPr>
        <w:t>YRUU Behavioral Policy of the Unitarian Universalist Church of Columbia</w:t>
      </w:r>
    </w:p>
    <w:p w14:paraId="07B499F3" w14:textId="77777777" w:rsidR="00F144FB" w:rsidRPr="006520E3" w:rsidRDefault="00F144FB" w:rsidP="00F144FB">
      <w:pPr>
        <w:rPr>
          <w:sz w:val="20"/>
          <w:szCs w:val="20"/>
        </w:rPr>
      </w:pPr>
    </w:p>
    <w:p w14:paraId="2C3A5B53" w14:textId="5F55B7CE" w:rsidR="00F144FB" w:rsidRPr="006520E3" w:rsidRDefault="00F144FB" w:rsidP="00F144FB">
      <w:pPr>
        <w:rPr>
          <w:sz w:val="10"/>
          <w:szCs w:val="10"/>
        </w:rPr>
      </w:pPr>
      <w:r w:rsidRPr="006520E3">
        <w:rPr>
          <w:sz w:val="20"/>
          <w:szCs w:val="20"/>
        </w:rPr>
        <w:t>The following behavioral expectations apply to all YRUU members. These behavioral guidelines will enable us to care for and respect ourselves, our group, our congregation, and our building.</w:t>
      </w:r>
      <w:r w:rsidR="006520E3" w:rsidRPr="006520E3">
        <w:rPr>
          <w:sz w:val="20"/>
          <w:szCs w:val="20"/>
        </w:rPr>
        <w:t xml:space="preserve"> </w:t>
      </w:r>
      <w:r w:rsidRPr="006520E3">
        <w:rPr>
          <w:sz w:val="20"/>
          <w:szCs w:val="20"/>
        </w:rPr>
        <w:t>I agree to:</w:t>
      </w:r>
    </w:p>
    <w:p w14:paraId="55CE4150" w14:textId="77777777" w:rsidR="00F144FB" w:rsidRPr="006520E3" w:rsidRDefault="00F144FB" w:rsidP="00F144FB">
      <w:pPr>
        <w:rPr>
          <w:sz w:val="10"/>
          <w:szCs w:val="10"/>
        </w:rPr>
      </w:pPr>
    </w:p>
    <w:p w14:paraId="64AC82CF" w14:textId="77777777" w:rsidR="00F144FB" w:rsidRPr="006520E3" w:rsidRDefault="00F144FB" w:rsidP="00F144FB">
      <w:pPr>
        <w:numPr>
          <w:ilvl w:val="0"/>
          <w:numId w:val="6"/>
        </w:numPr>
        <w:tabs>
          <w:tab w:val="left" w:pos="0"/>
        </w:tabs>
        <w:rPr>
          <w:sz w:val="20"/>
          <w:szCs w:val="20"/>
        </w:rPr>
      </w:pPr>
      <w:r w:rsidRPr="006520E3">
        <w:rPr>
          <w:b/>
          <w:sz w:val="20"/>
          <w:szCs w:val="20"/>
        </w:rPr>
        <w:t>Observe common courtesy.</w:t>
      </w:r>
      <w:r w:rsidRPr="006520E3">
        <w:rPr>
          <w:sz w:val="20"/>
          <w:szCs w:val="20"/>
        </w:rPr>
        <w:t xml:space="preserve"> Allow all to enjoy their rights. Treat others as I wish to be treated.</w:t>
      </w:r>
    </w:p>
    <w:p w14:paraId="49233CDB" w14:textId="77777777" w:rsidR="00F144FB" w:rsidRPr="006520E3" w:rsidRDefault="00F144FB" w:rsidP="00F144FB">
      <w:pPr>
        <w:numPr>
          <w:ilvl w:val="0"/>
          <w:numId w:val="6"/>
        </w:numPr>
        <w:tabs>
          <w:tab w:val="left" w:pos="0"/>
        </w:tabs>
        <w:rPr>
          <w:b/>
          <w:sz w:val="20"/>
          <w:szCs w:val="20"/>
        </w:rPr>
      </w:pPr>
      <w:r w:rsidRPr="006520E3">
        <w:rPr>
          <w:b/>
          <w:sz w:val="20"/>
          <w:szCs w:val="20"/>
        </w:rPr>
        <w:t>Use mutually respectful communication.</w:t>
      </w:r>
    </w:p>
    <w:p w14:paraId="67E2687C" w14:textId="77777777" w:rsidR="00F144FB" w:rsidRPr="006520E3" w:rsidRDefault="00F144FB" w:rsidP="003B18DE">
      <w:pPr>
        <w:numPr>
          <w:ilvl w:val="0"/>
          <w:numId w:val="8"/>
        </w:numPr>
        <w:tabs>
          <w:tab w:val="left" w:pos="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Consider other people’s feelings before acting or speaking.</w:t>
      </w:r>
    </w:p>
    <w:p w14:paraId="73CF4F76" w14:textId="22B558D7" w:rsidR="00F144FB" w:rsidRPr="006520E3" w:rsidRDefault="00F144FB" w:rsidP="003B18DE">
      <w:pPr>
        <w:numPr>
          <w:ilvl w:val="0"/>
          <w:numId w:val="8"/>
        </w:numPr>
        <w:tabs>
          <w:tab w:val="left" w:pos="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Listen actively to other people’s feeling and opinions.</w:t>
      </w:r>
    </w:p>
    <w:p w14:paraId="732849B7" w14:textId="77777777" w:rsidR="00F144FB" w:rsidRPr="006520E3" w:rsidRDefault="00F144FB" w:rsidP="003B18DE">
      <w:pPr>
        <w:numPr>
          <w:ilvl w:val="0"/>
          <w:numId w:val="8"/>
        </w:numPr>
        <w:tabs>
          <w:tab w:val="left" w:pos="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Avoid offensive language such as ethnic jokes, profanity, and negative comments about other religions or groups.</w:t>
      </w:r>
    </w:p>
    <w:p w14:paraId="6BA0E864" w14:textId="77777777" w:rsidR="00F144FB" w:rsidRPr="006520E3" w:rsidRDefault="00F144FB" w:rsidP="00F144FB">
      <w:pPr>
        <w:numPr>
          <w:ilvl w:val="0"/>
          <w:numId w:val="6"/>
        </w:numPr>
        <w:tabs>
          <w:tab w:val="left" w:pos="0"/>
        </w:tabs>
        <w:rPr>
          <w:b/>
          <w:sz w:val="20"/>
          <w:szCs w:val="20"/>
        </w:rPr>
      </w:pPr>
      <w:r w:rsidRPr="006520E3">
        <w:rPr>
          <w:b/>
          <w:sz w:val="20"/>
          <w:szCs w:val="20"/>
        </w:rPr>
        <w:t>Help everyone feel included at church and related events.</w:t>
      </w:r>
    </w:p>
    <w:p w14:paraId="1700285C" w14:textId="77777777" w:rsidR="00F144FB" w:rsidRPr="006520E3" w:rsidRDefault="00F144FB" w:rsidP="003B18DE">
      <w:pPr>
        <w:numPr>
          <w:ilvl w:val="0"/>
          <w:numId w:val="2"/>
        </w:numPr>
        <w:tabs>
          <w:tab w:val="left" w:pos="0"/>
          <w:tab w:val="left" w:pos="72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Support one another even in our differences.</w:t>
      </w:r>
    </w:p>
    <w:p w14:paraId="7C1917C7" w14:textId="77777777" w:rsidR="00F144FB" w:rsidRPr="006520E3" w:rsidRDefault="00F144FB" w:rsidP="003B18DE">
      <w:pPr>
        <w:numPr>
          <w:ilvl w:val="0"/>
          <w:numId w:val="2"/>
        </w:numPr>
        <w:tabs>
          <w:tab w:val="left" w:pos="0"/>
          <w:tab w:val="left" w:pos="72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Avoid excluding others by forming cliques or being friendly with only a few others.</w:t>
      </w:r>
    </w:p>
    <w:p w14:paraId="69B21CA2" w14:textId="77777777" w:rsidR="00F144FB" w:rsidRPr="006520E3" w:rsidRDefault="00F144FB" w:rsidP="003B18DE">
      <w:pPr>
        <w:numPr>
          <w:ilvl w:val="0"/>
          <w:numId w:val="2"/>
        </w:numPr>
        <w:tabs>
          <w:tab w:val="left" w:pos="0"/>
          <w:tab w:val="left" w:pos="72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No sexual activity of any kind, as agreed upon in group covenant.</w:t>
      </w:r>
    </w:p>
    <w:p w14:paraId="7101700E" w14:textId="77777777" w:rsidR="00F144FB" w:rsidRPr="006520E3" w:rsidRDefault="00F144FB" w:rsidP="00F144FB">
      <w:pPr>
        <w:numPr>
          <w:ilvl w:val="0"/>
          <w:numId w:val="6"/>
        </w:numPr>
        <w:tabs>
          <w:tab w:val="left" w:pos="0"/>
        </w:tabs>
        <w:rPr>
          <w:b/>
          <w:sz w:val="20"/>
          <w:szCs w:val="20"/>
        </w:rPr>
      </w:pPr>
      <w:r w:rsidRPr="006520E3">
        <w:rPr>
          <w:b/>
          <w:sz w:val="20"/>
          <w:szCs w:val="20"/>
        </w:rPr>
        <w:t>Be willing to identify and deal with differences.</w:t>
      </w:r>
    </w:p>
    <w:p w14:paraId="5F34B6EE" w14:textId="77777777" w:rsidR="00F144FB" w:rsidRPr="006520E3" w:rsidRDefault="00F144FB" w:rsidP="003B18DE">
      <w:pPr>
        <w:numPr>
          <w:ilvl w:val="0"/>
          <w:numId w:val="4"/>
        </w:numPr>
        <w:tabs>
          <w:tab w:val="left" w:pos="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Discuss problems, concerns, and differences honestly.</w:t>
      </w:r>
    </w:p>
    <w:p w14:paraId="045AAD65" w14:textId="77777777" w:rsidR="00F144FB" w:rsidRPr="006520E3" w:rsidRDefault="00F144FB" w:rsidP="003B18DE">
      <w:pPr>
        <w:numPr>
          <w:ilvl w:val="0"/>
          <w:numId w:val="4"/>
        </w:numPr>
        <w:tabs>
          <w:tab w:val="left" w:pos="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Be courteous and respectful when disagreeing.</w:t>
      </w:r>
    </w:p>
    <w:p w14:paraId="25BAA282" w14:textId="77777777" w:rsidR="00F144FB" w:rsidRPr="006520E3" w:rsidRDefault="00F144FB" w:rsidP="00F144FB">
      <w:pPr>
        <w:numPr>
          <w:ilvl w:val="0"/>
          <w:numId w:val="6"/>
        </w:numPr>
        <w:tabs>
          <w:tab w:val="left" w:pos="0"/>
        </w:tabs>
        <w:rPr>
          <w:b/>
          <w:sz w:val="20"/>
          <w:szCs w:val="20"/>
        </w:rPr>
      </w:pPr>
      <w:r w:rsidRPr="006520E3">
        <w:rPr>
          <w:b/>
          <w:sz w:val="20"/>
          <w:szCs w:val="20"/>
        </w:rPr>
        <w:t>Observe and respect attendance guidelines.</w:t>
      </w:r>
    </w:p>
    <w:p w14:paraId="03F90C27" w14:textId="77777777" w:rsidR="00F144FB" w:rsidRPr="006520E3" w:rsidRDefault="00F144FB" w:rsidP="003B18DE">
      <w:pPr>
        <w:numPr>
          <w:ilvl w:val="0"/>
          <w:numId w:val="1"/>
        </w:numPr>
        <w:tabs>
          <w:tab w:val="left" w:pos="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 xml:space="preserve">In order to participate in </w:t>
      </w:r>
      <w:proofErr w:type="gramStart"/>
      <w:r w:rsidRPr="006520E3">
        <w:rPr>
          <w:sz w:val="20"/>
          <w:szCs w:val="20"/>
        </w:rPr>
        <w:t>a</w:t>
      </w:r>
      <w:proofErr w:type="gramEnd"/>
      <w:r w:rsidRPr="006520E3">
        <w:rPr>
          <w:sz w:val="20"/>
          <w:szCs w:val="20"/>
        </w:rPr>
        <w:t xml:space="preserve"> YRUU special activi</w:t>
      </w:r>
      <w:r w:rsidR="00772623" w:rsidRPr="006520E3">
        <w:rPr>
          <w:sz w:val="20"/>
          <w:szCs w:val="20"/>
        </w:rPr>
        <w:t>ty (such as Youth Cons, outings,</w:t>
      </w:r>
      <w:r w:rsidRPr="006520E3">
        <w:rPr>
          <w:sz w:val="20"/>
          <w:szCs w:val="20"/>
        </w:rPr>
        <w:t xml:space="preserve"> trips, social events or lock-ins) I must be an active, registered YRUU member.</w:t>
      </w:r>
    </w:p>
    <w:p w14:paraId="0453ED1E" w14:textId="77777777" w:rsidR="00F144FB" w:rsidRPr="006520E3" w:rsidRDefault="00F144FB" w:rsidP="003B18DE">
      <w:pPr>
        <w:numPr>
          <w:ilvl w:val="0"/>
          <w:numId w:val="1"/>
        </w:numPr>
        <w:tabs>
          <w:tab w:val="left" w:pos="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In order to avoid disturbing the Sunday morning RE classes I agree to not be in the downstairs space, or outside the downstairs windows, during the RE class time. Those working in the Nursery or assisting in a RE classroom are excluded.</w:t>
      </w:r>
    </w:p>
    <w:p w14:paraId="22BC4D2D" w14:textId="77777777" w:rsidR="00F144FB" w:rsidRPr="006520E3" w:rsidRDefault="00F144FB" w:rsidP="00F144FB">
      <w:pPr>
        <w:numPr>
          <w:ilvl w:val="0"/>
          <w:numId w:val="6"/>
        </w:numPr>
        <w:tabs>
          <w:tab w:val="left" w:pos="0"/>
        </w:tabs>
        <w:rPr>
          <w:b/>
          <w:sz w:val="20"/>
          <w:szCs w:val="20"/>
        </w:rPr>
      </w:pPr>
      <w:r w:rsidRPr="006520E3">
        <w:rPr>
          <w:b/>
          <w:sz w:val="20"/>
          <w:szCs w:val="20"/>
        </w:rPr>
        <w:t>Care for our congregation, building, and outside space.</w:t>
      </w:r>
    </w:p>
    <w:p w14:paraId="2CE97072" w14:textId="77777777" w:rsidR="00F144FB" w:rsidRPr="006520E3" w:rsidRDefault="00F144FB" w:rsidP="003B18DE">
      <w:pPr>
        <w:numPr>
          <w:ilvl w:val="0"/>
          <w:numId w:val="7"/>
        </w:numPr>
        <w:tabs>
          <w:tab w:val="left" w:pos="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Running, wrestling, and rough-housing are not allowed inside the building.</w:t>
      </w:r>
    </w:p>
    <w:p w14:paraId="128B88A1" w14:textId="77777777" w:rsidR="00F144FB" w:rsidRPr="006520E3" w:rsidRDefault="00F144FB" w:rsidP="003B18DE">
      <w:pPr>
        <w:numPr>
          <w:ilvl w:val="0"/>
          <w:numId w:val="7"/>
        </w:numPr>
        <w:tabs>
          <w:tab w:val="left" w:pos="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Respect the physical limitations of others, including older members and young children.</w:t>
      </w:r>
    </w:p>
    <w:p w14:paraId="0E053958" w14:textId="156F6977" w:rsidR="00F144FB" w:rsidRPr="006520E3" w:rsidRDefault="00F144FB" w:rsidP="003B18DE">
      <w:pPr>
        <w:numPr>
          <w:ilvl w:val="0"/>
          <w:numId w:val="7"/>
        </w:numPr>
        <w:tabs>
          <w:tab w:val="left" w:pos="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Keep the YRUU room clean, and clean up all messes created by our events or meals.</w:t>
      </w:r>
    </w:p>
    <w:p w14:paraId="7975A8ED" w14:textId="77777777" w:rsidR="00F144FB" w:rsidRPr="006520E3" w:rsidRDefault="00F144FB" w:rsidP="003B18DE">
      <w:pPr>
        <w:numPr>
          <w:ilvl w:val="0"/>
          <w:numId w:val="7"/>
        </w:numPr>
        <w:tabs>
          <w:tab w:val="left" w:pos="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Use the church phone only when necessary, and to keep it brief. Use the church computer and other office equipment and supplies only for church business.</w:t>
      </w:r>
    </w:p>
    <w:p w14:paraId="31DE82A3" w14:textId="77777777" w:rsidR="00F144FB" w:rsidRPr="006520E3" w:rsidRDefault="00F144FB" w:rsidP="00F144FB">
      <w:pPr>
        <w:numPr>
          <w:ilvl w:val="0"/>
          <w:numId w:val="6"/>
        </w:numPr>
        <w:tabs>
          <w:tab w:val="left" w:pos="0"/>
        </w:tabs>
        <w:rPr>
          <w:b/>
          <w:sz w:val="20"/>
          <w:szCs w:val="20"/>
        </w:rPr>
      </w:pPr>
      <w:r w:rsidRPr="006520E3">
        <w:rPr>
          <w:b/>
          <w:sz w:val="20"/>
          <w:szCs w:val="20"/>
        </w:rPr>
        <w:t>Protect everyone’s safety.</w:t>
      </w:r>
    </w:p>
    <w:p w14:paraId="4046687A" w14:textId="77777777" w:rsidR="00F144FB" w:rsidRPr="006520E3" w:rsidRDefault="00F144FB" w:rsidP="003B18DE">
      <w:pPr>
        <w:numPr>
          <w:ilvl w:val="0"/>
          <w:numId w:val="5"/>
        </w:numPr>
        <w:tabs>
          <w:tab w:val="left" w:pos="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All YRUU events must have at least two adults present.</w:t>
      </w:r>
    </w:p>
    <w:p w14:paraId="6822F22D" w14:textId="77777777" w:rsidR="00F144FB" w:rsidRPr="006520E3" w:rsidRDefault="00F144FB" w:rsidP="003B18DE">
      <w:pPr>
        <w:numPr>
          <w:ilvl w:val="0"/>
          <w:numId w:val="5"/>
        </w:numPr>
        <w:tabs>
          <w:tab w:val="left" w:pos="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No violence of any kind. No inappropriate or unwelcome touching.</w:t>
      </w:r>
    </w:p>
    <w:p w14:paraId="1FB18ABB" w14:textId="77777777" w:rsidR="00F144FB" w:rsidRPr="006520E3" w:rsidRDefault="00F144FB" w:rsidP="003B18DE">
      <w:pPr>
        <w:numPr>
          <w:ilvl w:val="0"/>
          <w:numId w:val="5"/>
        </w:numPr>
        <w:tabs>
          <w:tab w:val="left" w:pos="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No firearms, explosives, incendiaries, or fireworks.</w:t>
      </w:r>
    </w:p>
    <w:p w14:paraId="7923EE5D" w14:textId="77777777" w:rsidR="00F144FB" w:rsidRPr="006520E3" w:rsidRDefault="00F144FB" w:rsidP="00F144FB">
      <w:pPr>
        <w:numPr>
          <w:ilvl w:val="0"/>
          <w:numId w:val="6"/>
        </w:numPr>
        <w:tabs>
          <w:tab w:val="left" w:pos="0"/>
        </w:tabs>
        <w:rPr>
          <w:b/>
          <w:sz w:val="20"/>
          <w:szCs w:val="20"/>
        </w:rPr>
      </w:pPr>
      <w:r w:rsidRPr="006520E3">
        <w:rPr>
          <w:b/>
          <w:sz w:val="20"/>
          <w:szCs w:val="20"/>
        </w:rPr>
        <w:t>Do not engage in the following activities on church grounds or at church events:</w:t>
      </w:r>
    </w:p>
    <w:p w14:paraId="727C5C18" w14:textId="77777777" w:rsidR="00F144FB" w:rsidRPr="006520E3" w:rsidRDefault="00F144FB" w:rsidP="003B18DE">
      <w:pPr>
        <w:numPr>
          <w:ilvl w:val="0"/>
          <w:numId w:val="3"/>
        </w:numPr>
        <w:tabs>
          <w:tab w:val="left" w:pos="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>Alcoholic beverages or other intoxicants.</w:t>
      </w:r>
    </w:p>
    <w:p w14:paraId="48512E49" w14:textId="77777777" w:rsidR="006520E3" w:rsidRPr="006520E3" w:rsidRDefault="00F144FB" w:rsidP="003B18DE">
      <w:pPr>
        <w:numPr>
          <w:ilvl w:val="0"/>
          <w:numId w:val="3"/>
        </w:numPr>
        <w:tabs>
          <w:tab w:val="left" w:pos="0"/>
        </w:tabs>
        <w:ind w:left="720"/>
        <w:rPr>
          <w:sz w:val="20"/>
          <w:szCs w:val="20"/>
        </w:rPr>
      </w:pPr>
      <w:r w:rsidRPr="006520E3">
        <w:rPr>
          <w:sz w:val="20"/>
          <w:szCs w:val="20"/>
        </w:rPr>
        <w:t xml:space="preserve">Illegal </w:t>
      </w:r>
      <w:proofErr w:type="gramStart"/>
      <w:r w:rsidRPr="006520E3">
        <w:rPr>
          <w:sz w:val="20"/>
          <w:szCs w:val="20"/>
        </w:rPr>
        <w:t>drugs,</w:t>
      </w:r>
      <w:proofErr w:type="gramEnd"/>
      <w:r w:rsidRPr="006520E3">
        <w:rPr>
          <w:sz w:val="20"/>
          <w:szCs w:val="20"/>
        </w:rPr>
        <w:t xml:space="preserve"> or the sharing of prescription medicines.</w:t>
      </w:r>
    </w:p>
    <w:p w14:paraId="3D43AFE6" w14:textId="6D6970FF" w:rsidR="00F144FB" w:rsidRPr="006520E3" w:rsidRDefault="00F144FB" w:rsidP="006520E3">
      <w:pPr>
        <w:tabs>
          <w:tab w:val="left" w:pos="0"/>
        </w:tabs>
        <w:rPr>
          <w:sz w:val="20"/>
          <w:szCs w:val="20"/>
        </w:rPr>
      </w:pPr>
      <w:r w:rsidRPr="006520E3">
        <w:rPr>
          <w:b/>
          <w:bCs/>
          <w:sz w:val="20"/>
          <w:szCs w:val="20"/>
        </w:rPr>
        <w:t>I.   Obey the YRUU No Smoking Policy.</w:t>
      </w:r>
    </w:p>
    <w:p w14:paraId="21B00AA3" w14:textId="744B27C6" w:rsidR="00F144FB" w:rsidRPr="006520E3" w:rsidRDefault="00F144FB" w:rsidP="00F144FB">
      <w:pPr>
        <w:rPr>
          <w:sz w:val="20"/>
          <w:szCs w:val="20"/>
        </w:rPr>
      </w:pPr>
      <w:r w:rsidRPr="006520E3">
        <w:rPr>
          <w:b/>
          <w:bCs/>
          <w:sz w:val="20"/>
          <w:szCs w:val="20"/>
        </w:rPr>
        <w:t xml:space="preserve">             </w:t>
      </w:r>
      <w:r w:rsidR="003B18DE">
        <w:rPr>
          <w:b/>
          <w:bCs/>
          <w:sz w:val="20"/>
          <w:szCs w:val="20"/>
        </w:rPr>
        <w:tab/>
      </w:r>
      <w:r w:rsidR="003B18DE">
        <w:rPr>
          <w:b/>
          <w:bCs/>
          <w:sz w:val="20"/>
          <w:szCs w:val="20"/>
        </w:rPr>
        <w:tab/>
      </w:r>
      <w:r w:rsidRPr="006520E3">
        <w:rPr>
          <w:sz w:val="20"/>
          <w:szCs w:val="20"/>
        </w:rPr>
        <w:t>No smoking allowed on church property during YRUU events or meetings.</w:t>
      </w:r>
      <w:r w:rsidR="006520E3" w:rsidRPr="006520E3">
        <w:rPr>
          <w:sz w:val="20"/>
          <w:szCs w:val="20"/>
        </w:rPr>
        <w:t xml:space="preserve"> </w:t>
      </w:r>
    </w:p>
    <w:p w14:paraId="7994D425" w14:textId="77777777" w:rsidR="00F144FB" w:rsidRPr="006520E3" w:rsidRDefault="00F144FB" w:rsidP="00F144FB">
      <w:pPr>
        <w:rPr>
          <w:sz w:val="20"/>
          <w:szCs w:val="20"/>
        </w:rPr>
      </w:pPr>
      <w:bookmarkStart w:id="0" w:name="_GoBack"/>
      <w:bookmarkEnd w:id="0"/>
    </w:p>
    <w:p w14:paraId="5D9B93D7" w14:textId="77777777" w:rsidR="00F144FB" w:rsidRPr="006520E3" w:rsidRDefault="00F144FB" w:rsidP="00F144FB">
      <w:pPr>
        <w:rPr>
          <w:b/>
          <w:bCs/>
          <w:sz w:val="20"/>
          <w:szCs w:val="20"/>
        </w:rPr>
      </w:pPr>
      <w:r w:rsidRPr="006520E3">
        <w:rPr>
          <w:b/>
          <w:bCs/>
          <w:sz w:val="20"/>
          <w:szCs w:val="20"/>
        </w:rPr>
        <w:t>Advisers and chaperones may temporarily add to these Behavior Rules during specific events as needed.</w:t>
      </w:r>
    </w:p>
    <w:p w14:paraId="58BB6445" w14:textId="77777777" w:rsidR="00F144FB" w:rsidRPr="006520E3" w:rsidRDefault="00F144FB" w:rsidP="00F144FB">
      <w:pPr>
        <w:rPr>
          <w:sz w:val="20"/>
          <w:szCs w:val="20"/>
        </w:rPr>
      </w:pPr>
    </w:p>
    <w:p w14:paraId="280296E4" w14:textId="77777777" w:rsidR="00F144FB" w:rsidRPr="006520E3" w:rsidRDefault="00F144FB" w:rsidP="00F144FB">
      <w:pPr>
        <w:rPr>
          <w:sz w:val="20"/>
          <w:szCs w:val="20"/>
        </w:rPr>
      </w:pPr>
      <w:r w:rsidRPr="006520E3">
        <w:rPr>
          <w:sz w:val="20"/>
          <w:szCs w:val="20"/>
        </w:rPr>
        <w:t xml:space="preserve">I understand that participation in YRUU activities at the Unitarian Universalist Church of Columbia is a privilege based on acceptance of the YRUU Behavioral Policy. I understand that the YRUU Advisors and Event Sponsors are responsible for the well-being of the whole group, and that I as </w:t>
      </w:r>
      <w:proofErr w:type="gramStart"/>
      <w:r w:rsidRPr="006520E3">
        <w:rPr>
          <w:sz w:val="20"/>
          <w:szCs w:val="20"/>
        </w:rPr>
        <w:t>a</w:t>
      </w:r>
      <w:proofErr w:type="gramEnd"/>
      <w:r w:rsidRPr="006520E3">
        <w:rPr>
          <w:sz w:val="20"/>
          <w:szCs w:val="20"/>
        </w:rPr>
        <w:t xml:space="preserve"> YRUU member am expected to follow their instructions and treat them with kindness and respect.</w:t>
      </w:r>
    </w:p>
    <w:p w14:paraId="06636AEB" w14:textId="77777777" w:rsidR="00F144FB" w:rsidRPr="006520E3" w:rsidRDefault="00F144FB" w:rsidP="00F144FB">
      <w:pPr>
        <w:rPr>
          <w:sz w:val="20"/>
          <w:szCs w:val="20"/>
        </w:rPr>
      </w:pPr>
    </w:p>
    <w:p w14:paraId="2F0974CA" w14:textId="3E1FA134" w:rsidR="00F144FB" w:rsidRPr="006520E3" w:rsidRDefault="00F144FB" w:rsidP="00F144FB">
      <w:pPr>
        <w:rPr>
          <w:sz w:val="20"/>
          <w:szCs w:val="20"/>
        </w:rPr>
      </w:pPr>
      <w:r w:rsidRPr="006520E3">
        <w:rPr>
          <w:sz w:val="20"/>
          <w:szCs w:val="20"/>
        </w:rPr>
        <w:t>Signature of the teen _______________________________________________________</w:t>
      </w:r>
      <w:r w:rsidR="006520E3">
        <w:rPr>
          <w:sz w:val="20"/>
          <w:szCs w:val="20"/>
        </w:rPr>
        <w:t xml:space="preserve"> Date: ________</w:t>
      </w:r>
    </w:p>
    <w:p w14:paraId="55A610A9" w14:textId="5E780C86" w:rsidR="00F144FB" w:rsidRPr="006520E3" w:rsidRDefault="00F144FB" w:rsidP="00F144FB">
      <w:pPr>
        <w:rPr>
          <w:sz w:val="20"/>
          <w:szCs w:val="20"/>
        </w:rPr>
      </w:pPr>
      <w:r w:rsidRPr="006520E3">
        <w:rPr>
          <w:sz w:val="20"/>
          <w:szCs w:val="20"/>
        </w:rPr>
        <w:t xml:space="preserve"> </w:t>
      </w:r>
    </w:p>
    <w:p w14:paraId="5EDA1955" w14:textId="77777777" w:rsidR="00F144FB" w:rsidRPr="006520E3" w:rsidRDefault="00F144FB" w:rsidP="00F144FB">
      <w:pPr>
        <w:rPr>
          <w:sz w:val="20"/>
          <w:szCs w:val="20"/>
        </w:rPr>
      </w:pPr>
    </w:p>
    <w:p w14:paraId="549D69D0" w14:textId="025F7D83" w:rsidR="00F144FB" w:rsidRPr="006520E3" w:rsidRDefault="00F144FB" w:rsidP="00F144FB">
      <w:pPr>
        <w:rPr>
          <w:sz w:val="20"/>
          <w:szCs w:val="20"/>
        </w:rPr>
      </w:pPr>
      <w:r w:rsidRPr="006520E3">
        <w:rPr>
          <w:sz w:val="20"/>
          <w:szCs w:val="20"/>
        </w:rPr>
        <w:t>Signature of Parent or Guardian ______________________________________________</w:t>
      </w:r>
      <w:r w:rsidR="006520E3" w:rsidRPr="006520E3">
        <w:rPr>
          <w:sz w:val="20"/>
          <w:szCs w:val="20"/>
        </w:rPr>
        <w:t xml:space="preserve"> </w:t>
      </w:r>
      <w:r w:rsidR="006520E3">
        <w:rPr>
          <w:sz w:val="20"/>
          <w:szCs w:val="20"/>
        </w:rPr>
        <w:t>Date: ________</w:t>
      </w:r>
    </w:p>
    <w:p w14:paraId="35F13C03" w14:textId="77777777" w:rsidR="00F144FB" w:rsidRPr="006520E3" w:rsidRDefault="00F144FB" w:rsidP="00F144FB">
      <w:pPr>
        <w:rPr>
          <w:sz w:val="20"/>
          <w:szCs w:val="20"/>
        </w:rPr>
      </w:pPr>
    </w:p>
    <w:p w14:paraId="029804B4" w14:textId="77777777" w:rsidR="00F144FB" w:rsidRPr="006520E3" w:rsidRDefault="00F144FB" w:rsidP="00F144FB">
      <w:pPr>
        <w:ind w:left="360"/>
        <w:rPr>
          <w:sz w:val="20"/>
          <w:szCs w:val="20"/>
        </w:rPr>
      </w:pPr>
    </w:p>
    <w:p w14:paraId="1CF9170E" w14:textId="77777777" w:rsidR="004820CF" w:rsidRPr="006520E3" w:rsidRDefault="004820CF">
      <w:pPr>
        <w:rPr>
          <w:sz w:val="20"/>
          <w:szCs w:val="20"/>
        </w:rPr>
      </w:pPr>
    </w:p>
    <w:sectPr w:rsidR="004820CF" w:rsidRPr="006520E3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b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FB"/>
    <w:rsid w:val="0012120C"/>
    <w:rsid w:val="003B18DE"/>
    <w:rsid w:val="004820CF"/>
    <w:rsid w:val="006520E3"/>
    <w:rsid w:val="00772623"/>
    <w:rsid w:val="007D48C9"/>
    <w:rsid w:val="00A52A3B"/>
    <w:rsid w:val="00C3691A"/>
    <w:rsid w:val="00C42CCF"/>
    <w:rsid w:val="00C43227"/>
    <w:rsid w:val="00F1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2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4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SS</cp:lastModifiedBy>
  <cp:revision>3</cp:revision>
  <cp:lastPrinted>2015-09-10T16:26:00Z</cp:lastPrinted>
  <dcterms:created xsi:type="dcterms:W3CDTF">2019-08-30T19:59:00Z</dcterms:created>
  <dcterms:modified xsi:type="dcterms:W3CDTF">2019-08-31T20:10:00Z</dcterms:modified>
</cp:coreProperties>
</file>